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03BB" w14:textId="77777777" w:rsidR="005C1264" w:rsidRPr="0094403C" w:rsidRDefault="005C1264" w:rsidP="005C126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Times New Roman" w:hAnsi="Times New Roman"/>
        </w:rPr>
      </w:pPr>
      <w:r w:rsidRPr="0094403C">
        <w:rPr>
          <w:rFonts w:ascii="Times New Roman" w:hAnsi="Times New Roman"/>
        </w:rPr>
        <w:t>SECRETARY OF STATE</w:t>
      </w:r>
    </w:p>
    <w:p w14:paraId="77E424A0" w14:textId="77777777" w:rsidR="005C1264" w:rsidRPr="0094403C" w:rsidRDefault="005C1264" w:rsidP="005C126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Times New Roman" w:hAnsi="Times New Roman"/>
        </w:rPr>
      </w:pPr>
      <w:r w:rsidRPr="0094403C">
        <w:rPr>
          <w:rFonts w:ascii="Times New Roman" w:hAnsi="Times New Roman"/>
        </w:rPr>
        <w:t>STATE OF NEBRASKA</w:t>
      </w:r>
    </w:p>
    <w:p w14:paraId="065E0C88" w14:textId="77777777" w:rsidR="005C1264" w:rsidRPr="0094403C" w:rsidRDefault="005C1264" w:rsidP="005C126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Times New Roman" w:hAnsi="Times New Roman"/>
        </w:rPr>
      </w:pPr>
    </w:p>
    <w:p w14:paraId="6113815D" w14:textId="77777777" w:rsidR="005C1264" w:rsidRDefault="005C1264" w:rsidP="005C126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Times New Roman" w:hAnsi="Times New Roman"/>
        </w:rPr>
      </w:pPr>
      <w:r w:rsidRPr="0094403C">
        <w:rPr>
          <w:rFonts w:ascii="Times New Roman" w:hAnsi="Times New Roman"/>
        </w:rPr>
        <w:t>CERTIFICATE OF REGISTRATION</w:t>
      </w:r>
    </w:p>
    <w:bookmarkStart w:id="0" w:name="_Hlk134784240"/>
    <w:p w14:paraId="65D38379" w14:textId="77777777" w:rsidR="0021359E" w:rsidRDefault="00ED14F9" w:rsidP="005C126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Times New Roman" w:hAnsi="Times New Roman"/>
          <w:b/>
          <w:sz w:val="20"/>
        </w:rPr>
      </w:pPr>
      <w:sdt>
        <w:sdtPr>
          <w:rPr>
            <w:rFonts w:ascii="Times New Roman" w:hAnsi="Times New Roman"/>
            <w:spacing w:val="-7"/>
          </w:rPr>
          <w:alias w:val="Exact Firm Name"/>
          <w:tag w:val="Exact Firm Name"/>
          <w:id w:val="1139071497"/>
          <w:placeholder>
            <w:docPart w:val="3A931A21144C4838898F1A2386252C49"/>
          </w:placeholder>
          <w:showingPlcHdr/>
          <w15:appearance w15:val="hidden"/>
          <w:text/>
        </w:sdtPr>
        <w:sdtEndPr/>
        <w:sdtContent>
          <w:r w:rsidR="0021359E" w:rsidRPr="00EF20AC">
            <w:rPr>
              <w:rFonts w:ascii="Times New Roman" w:eastAsia="Calibri" w:hAnsi="Times New Roman"/>
              <w:color w:val="D9D9D9"/>
            </w:rPr>
            <w:t>Exact Firm Name.</w:t>
          </w:r>
        </w:sdtContent>
      </w:sdt>
      <w:bookmarkEnd w:id="0"/>
      <w:r w:rsidR="0094403C">
        <w:rPr>
          <w:rFonts w:ascii="Times New Roman" w:hAnsi="Times New Roman"/>
          <w:b/>
          <w:sz w:val="20"/>
        </w:rPr>
        <w:tab/>
      </w:r>
    </w:p>
    <w:p w14:paraId="3BE1A5D5" w14:textId="1C644E84" w:rsidR="0021359E" w:rsidRPr="0021359E" w:rsidRDefault="0021359E" w:rsidP="005C126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Times New Roman" w:hAnsi="Times New Roman"/>
          <w:b/>
          <w:sz w:val="10"/>
          <w:szCs w:val="10"/>
          <w:u w:val="single"/>
        </w:rPr>
      </w:pPr>
      <w:bookmarkStart w:id="1" w:name="_Hlk134784526"/>
      <w:r w:rsidRPr="0021359E">
        <w:rPr>
          <w:rFonts w:ascii="Times New Roman" w:hAnsi="Times New Roman"/>
          <w:b/>
          <w:sz w:val="10"/>
          <w:szCs w:val="10"/>
          <w:u w:val="single"/>
        </w:rPr>
        <w:t>___________________________________________________________________</w:t>
      </w:r>
      <w:r>
        <w:rPr>
          <w:rFonts w:ascii="Times New Roman" w:hAnsi="Times New Roman"/>
          <w:b/>
          <w:sz w:val="10"/>
          <w:szCs w:val="10"/>
          <w:u w:val="single"/>
        </w:rPr>
        <w:t xml:space="preserve">               </w:t>
      </w:r>
      <w:r w:rsidR="00EF20AC">
        <w:rPr>
          <w:rFonts w:ascii="Times New Roman" w:hAnsi="Times New Roman"/>
          <w:b/>
          <w:sz w:val="10"/>
          <w:szCs w:val="10"/>
          <w:u w:val="single"/>
        </w:rPr>
        <w:t xml:space="preserve">                                      </w:t>
      </w:r>
      <w:r w:rsidRPr="0021359E">
        <w:rPr>
          <w:rFonts w:ascii="Times New Roman" w:hAnsi="Times New Roman"/>
          <w:b/>
          <w:sz w:val="10"/>
          <w:szCs w:val="10"/>
          <w:u w:val="single"/>
        </w:rPr>
        <w:t>________</w:t>
      </w:r>
    </w:p>
    <w:p w14:paraId="4F900844" w14:textId="72A60324" w:rsidR="005C1264" w:rsidRPr="0094403C" w:rsidRDefault="0094403C" w:rsidP="005C1264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94403C">
        <w:rPr>
          <w:rFonts w:ascii="Times New Roman" w:hAnsi="Times New Roman"/>
          <w:b/>
          <w:sz w:val="20"/>
        </w:rPr>
        <w:t>(Exact Firm Name)</w:t>
      </w:r>
    </w:p>
    <w:bookmarkEnd w:id="1"/>
    <w:p w14:paraId="6399EC9F" w14:textId="77777777" w:rsidR="0094403C" w:rsidRPr="0094403C" w:rsidRDefault="0094403C" w:rsidP="0094403C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276" w:lineRule="auto"/>
        <w:jc w:val="both"/>
        <w:rPr>
          <w:rFonts w:ascii="Times New Roman" w:hAnsi="Times New Roman"/>
        </w:rPr>
      </w:pPr>
    </w:p>
    <w:p w14:paraId="23177A63" w14:textId="77777777" w:rsidR="005C1264" w:rsidRPr="0094403C" w:rsidRDefault="005C1264" w:rsidP="00696647">
      <w:pPr>
        <w:spacing w:line="360" w:lineRule="auto"/>
        <w:ind w:firstLine="605"/>
        <w:rPr>
          <w:rFonts w:ascii="Times New Roman" w:hAnsi="Times New Roman"/>
        </w:rPr>
      </w:pPr>
      <w:r w:rsidRPr="0094403C">
        <w:rPr>
          <w:rFonts w:ascii="Times New Roman" w:hAnsi="Times New Roman"/>
        </w:rPr>
        <w:t>The Clerk of the Supreme Court of the State of Nebraska, does hereby certify that the officer, director, and s</w:t>
      </w:r>
      <w:r w:rsidR="00A660C0">
        <w:rPr>
          <w:rFonts w:ascii="Times New Roman" w:hAnsi="Times New Roman"/>
        </w:rPr>
        <w:t>hare</w:t>
      </w:r>
      <w:r w:rsidRPr="0094403C">
        <w:rPr>
          <w:rFonts w:ascii="Times New Roman" w:hAnsi="Times New Roman"/>
        </w:rPr>
        <w:t>holder of the above-named professional corporation, to wit:</w:t>
      </w:r>
    </w:p>
    <w:bookmarkStart w:id="2" w:name="_Hlk134784416"/>
    <w:bookmarkStart w:id="3" w:name="_Hlk134785995"/>
    <w:p w14:paraId="56BEEDA6" w14:textId="09E473E2" w:rsidR="0094403C" w:rsidRPr="0094403C" w:rsidRDefault="00ED14F9" w:rsidP="00696647">
      <w:pPr>
        <w:spacing w:line="276" w:lineRule="auto"/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  <w:spacing w:val="-7"/>
          </w:rPr>
          <w:alias w:val="Name, Residence Address, City, State, ZIP"/>
          <w:tag w:val="Name, Residence Address, City, State, ZIP"/>
          <w:id w:val="37937632"/>
          <w:placeholder>
            <w:docPart w:val="659088C89CCE45A3AB7AC4116A352548"/>
          </w:placeholder>
          <w:showingPlcHdr/>
          <w15:appearance w15:val="hidden"/>
          <w:text/>
        </w:sdtPr>
        <w:sdtEndPr/>
        <w:sdtContent>
          <w:r w:rsidR="00696647">
            <w:rPr>
              <w:rFonts w:ascii="Times New Roman" w:eastAsia="Calibri" w:hAnsi="Times New Roman"/>
              <w:color w:val="D9D9D9"/>
            </w:rPr>
            <w:t>Name, Residence, Address, City, State, ZIP</w:t>
          </w:r>
          <w:r w:rsidR="0021359E" w:rsidRPr="009D06B3">
            <w:rPr>
              <w:rFonts w:ascii="Times New Roman" w:eastAsia="Calibri" w:hAnsi="Times New Roman"/>
              <w:color w:val="D9D9D9"/>
            </w:rPr>
            <w:t>.</w:t>
          </w:r>
        </w:sdtContent>
      </w:sdt>
      <w:bookmarkEnd w:id="2"/>
    </w:p>
    <w:p w14:paraId="75AFD04B" w14:textId="20B3D714" w:rsidR="0094403C" w:rsidRPr="0021359E" w:rsidRDefault="0094403C" w:rsidP="00696647">
      <w:pPr>
        <w:jc w:val="center"/>
        <w:rPr>
          <w:rFonts w:ascii="Times New Roman" w:hAnsi="Times New Roman"/>
          <w:sz w:val="10"/>
          <w:szCs w:val="10"/>
          <w:u w:val="single"/>
        </w:rPr>
      </w:pPr>
      <w:bookmarkStart w:id="4" w:name="_Hlk134784431"/>
      <w:r w:rsidRPr="0021359E">
        <w:rPr>
          <w:rFonts w:ascii="Times New Roman" w:hAnsi="Times New Roman"/>
          <w:sz w:val="10"/>
          <w:szCs w:val="10"/>
          <w:u w:val="single"/>
        </w:rPr>
        <w:t>_______________________</w:t>
      </w:r>
      <w:r w:rsidR="00696647">
        <w:rPr>
          <w:rFonts w:ascii="Times New Roman" w:hAnsi="Times New Roman"/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21359E">
        <w:rPr>
          <w:rFonts w:ascii="Times New Roman" w:hAnsi="Times New Roman"/>
          <w:sz w:val="10"/>
          <w:szCs w:val="10"/>
          <w:u w:val="single"/>
        </w:rPr>
        <w:t>____________________________________</w:t>
      </w:r>
    </w:p>
    <w:p w14:paraId="74D6C906" w14:textId="77777777" w:rsidR="0094403C" w:rsidRDefault="0094403C" w:rsidP="00696647">
      <w:pPr>
        <w:jc w:val="center"/>
        <w:rPr>
          <w:rFonts w:ascii="Times New Roman" w:hAnsi="Times New Roman"/>
          <w:sz w:val="18"/>
        </w:rPr>
      </w:pPr>
      <w:r w:rsidRPr="0094403C">
        <w:rPr>
          <w:rFonts w:ascii="Times New Roman" w:hAnsi="Times New Roman"/>
          <w:sz w:val="18"/>
        </w:rPr>
        <w:t xml:space="preserve">(NAME, </w:t>
      </w:r>
      <w:r w:rsidR="00CD324D">
        <w:rPr>
          <w:rFonts w:ascii="Times New Roman" w:hAnsi="Times New Roman"/>
          <w:sz w:val="18"/>
        </w:rPr>
        <w:t xml:space="preserve">RESIDENCE </w:t>
      </w:r>
      <w:r w:rsidRPr="0094403C">
        <w:rPr>
          <w:rFonts w:ascii="Times New Roman" w:hAnsi="Times New Roman"/>
          <w:sz w:val="18"/>
        </w:rPr>
        <w:t>ADDRESS, CITY, STATE, ZIP)</w:t>
      </w:r>
    </w:p>
    <w:bookmarkEnd w:id="3"/>
    <w:p w14:paraId="0081176E" w14:textId="77777777" w:rsidR="00696647" w:rsidRPr="00696647" w:rsidRDefault="00696647" w:rsidP="00696647">
      <w:pPr>
        <w:jc w:val="center"/>
        <w:rPr>
          <w:rFonts w:ascii="Times New Roman" w:hAnsi="Times New Roman"/>
          <w:sz w:val="10"/>
          <w:szCs w:val="10"/>
        </w:rPr>
      </w:pPr>
    </w:p>
    <w:bookmarkStart w:id="5" w:name="_Hlk134784656"/>
    <w:bookmarkEnd w:id="4"/>
    <w:p w14:paraId="6EEAEE14" w14:textId="54F1C585" w:rsidR="0094403C" w:rsidRPr="0094403C" w:rsidRDefault="00ED14F9" w:rsidP="00696647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  <w:spacing w:val="-7"/>
          </w:rPr>
          <w:alias w:val="Name, Residence Address, City, State, ZIP"/>
          <w:tag w:val="Name, Residence Address, City, State, ZIP"/>
          <w:id w:val="1049651164"/>
          <w:placeholder>
            <w:docPart w:val="B9EADF91372F43EF897ABABB4CD9C25A"/>
          </w:placeholder>
          <w:showingPlcHdr/>
          <w15:appearance w15:val="hidden"/>
          <w:text/>
        </w:sdtPr>
        <w:sdtEndPr/>
        <w:sdtContent>
          <w:r w:rsidR="00696647">
            <w:rPr>
              <w:rFonts w:ascii="Times New Roman" w:eastAsia="Calibri" w:hAnsi="Times New Roman"/>
              <w:color w:val="D9D9D9"/>
            </w:rPr>
            <w:t>Name, Residence, Address, City, State, ZIP</w:t>
          </w:r>
          <w:r w:rsidR="00696647" w:rsidRPr="009D06B3">
            <w:rPr>
              <w:rFonts w:ascii="Times New Roman" w:eastAsia="Calibri" w:hAnsi="Times New Roman"/>
              <w:color w:val="D9D9D9"/>
            </w:rPr>
            <w:t>.</w:t>
          </w:r>
        </w:sdtContent>
      </w:sdt>
      <w:bookmarkEnd w:id="5"/>
    </w:p>
    <w:p w14:paraId="3825FFC9" w14:textId="77777777" w:rsidR="00696647" w:rsidRPr="0021359E" w:rsidRDefault="00696647" w:rsidP="00696647">
      <w:pPr>
        <w:jc w:val="center"/>
        <w:rPr>
          <w:rFonts w:ascii="Times New Roman" w:hAnsi="Times New Roman"/>
          <w:sz w:val="10"/>
          <w:szCs w:val="10"/>
          <w:u w:val="single"/>
        </w:rPr>
      </w:pPr>
      <w:r w:rsidRPr="0021359E">
        <w:rPr>
          <w:rFonts w:ascii="Times New Roman" w:hAnsi="Times New Roman"/>
          <w:sz w:val="10"/>
          <w:szCs w:val="10"/>
          <w:u w:val="single"/>
        </w:rPr>
        <w:t>_______________________</w:t>
      </w:r>
      <w:r>
        <w:rPr>
          <w:rFonts w:ascii="Times New Roman" w:hAnsi="Times New Roman"/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21359E">
        <w:rPr>
          <w:rFonts w:ascii="Times New Roman" w:hAnsi="Times New Roman"/>
          <w:sz w:val="10"/>
          <w:szCs w:val="10"/>
          <w:u w:val="single"/>
        </w:rPr>
        <w:t>____________________________________</w:t>
      </w:r>
    </w:p>
    <w:p w14:paraId="24D2A228" w14:textId="77777777" w:rsidR="00696647" w:rsidRPr="0094403C" w:rsidRDefault="00696647" w:rsidP="00696647">
      <w:pPr>
        <w:jc w:val="center"/>
        <w:rPr>
          <w:rFonts w:ascii="Times New Roman" w:hAnsi="Times New Roman"/>
        </w:rPr>
      </w:pPr>
      <w:r w:rsidRPr="0094403C">
        <w:rPr>
          <w:rFonts w:ascii="Times New Roman" w:hAnsi="Times New Roman"/>
          <w:sz w:val="18"/>
        </w:rPr>
        <w:t xml:space="preserve">(NAME, </w:t>
      </w:r>
      <w:r>
        <w:rPr>
          <w:rFonts w:ascii="Times New Roman" w:hAnsi="Times New Roman"/>
          <w:sz w:val="18"/>
        </w:rPr>
        <w:t xml:space="preserve">RESIDENCE </w:t>
      </w:r>
      <w:r w:rsidRPr="0094403C">
        <w:rPr>
          <w:rFonts w:ascii="Times New Roman" w:hAnsi="Times New Roman"/>
          <w:sz w:val="18"/>
        </w:rPr>
        <w:t>ADDRESS, CITY, STATE, ZIP)</w:t>
      </w:r>
    </w:p>
    <w:p w14:paraId="0772F594" w14:textId="77777777" w:rsidR="0094403C" w:rsidRPr="0094403C" w:rsidRDefault="0094403C" w:rsidP="00696647">
      <w:pPr>
        <w:jc w:val="center"/>
        <w:rPr>
          <w:rFonts w:ascii="Times New Roman" w:hAnsi="Times New Roman"/>
        </w:rPr>
      </w:pPr>
    </w:p>
    <w:p w14:paraId="6043EB15" w14:textId="77777777" w:rsidR="005C1264" w:rsidRPr="0094403C" w:rsidRDefault="0094403C" w:rsidP="00696647">
      <w:pPr>
        <w:jc w:val="center"/>
        <w:rPr>
          <w:rFonts w:ascii="Times New Roman" w:hAnsi="Times New Roman"/>
        </w:rPr>
      </w:pPr>
      <w:r w:rsidRPr="0094403C">
        <w:rPr>
          <w:rFonts w:ascii="Times New Roman" w:hAnsi="Times New Roman"/>
          <w:sz w:val="20"/>
        </w:rPr>
        <w:t>PLEASE ATTACH SEPARATE LIST IF NEEDED</w:t>
      </w:r>
    </w:p>
    <w:p w14:paraId="289E66F0" w14:textId="77777777" w:rsidR="005C1264" w:rsidRPr="0094403C" w:rsidRDefault="005C1264" w:rsidP="00BD5730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Times New Roman" w:hAnsi="Times New Roman"/>
        </w:rPr>
      </w:pPr>
    </w:p>
    <w:p w14:paraId="3B9ECA5C" w14:textId="77777777" w:rsidR="00EF20AC" w:rsidRDefault="005C1264" w:rsidP="00696647">
      <w:pPr>
        <w:spacing w:line="276" w:lineRule="auto"/>
        <w:rPr>
          <w:rFonts w:ascii="Times New Roman" w:hAnsi="Times New Roman"/>
        </w:rPr>
      </w:pPr>
      <w:r w:rsidRPr="0094403C">
        <w:rPr>
          <w:rFonts w:ascii="Times New Roman" w:hAnsi="Times New Roman"/>
        </w:rPr>
        <w:t xml:space="preserve">is duly licensed to practice law in the State of Nebraska, and </w:t>
      </w:r>
      <w:proofErr w:type="gramStart"/>
      <w:r w:rsidRPr="0094403C">
        <w:rPr>
          <w:rFonts w:ascii="Times New Roman" w:hAnsi="Times New Roman"/>
        </w:rPr>
        <w:t>that</w:t>
      </w:r>
      <w:proofErr w:type="gramEnd"/>
    </w:p>
    <w:bookmarkStart w:id="6" w:name="_Hlk134785763"/>
    <w:p w14:paraId="355B72AA" w14:textId="0BA7551D" w:rsidR="00696647" w:rsidRPr="0021359E" w:rsidRDefault="00ED14F9" w:rsidP="00EF20AC">
      <w:pPr>
        <w:spacing w:line="276" w:lineRule="auto"/>
        <w:rPr>
          <w:rFonts w:ascii="Times New Roman" w:hAnsi="Times New Roman"/>
          <w:b/>
          <w:sz w:val="10"/>
          <w:szCs w:val="10"/>
          <w:u w:val="single"/>
        </w:rPr>
      </w:pPr>
      <w:sdt>
        <w:sdtPr>
          <w:rPr>
            <w:rFonts w:ascii="Times New Roman" w:hAnsi="Times New Roman"/>
            <w:spacing w:val="-7"/>
          </w:rPr>
          <w:alias w:val="Exact Firm Name"/>
          <w:tag w:val="Exact Firm Name"/>
          <w:id w:val="135770977"/>
          <w:placeholder>
            <w:docPart w:val="52036FFB7DF140EDBDF0826935BDEC14"/>
          </w:placeholder>
          <w:showingPlcHdr/>
          <w15:appearance w15:val="hidden"/>
          <w:text/>
        </w:sdtPr>
        <w:sdtEndPr/>
        <w:sdtContent>
          <w:r w:rsidR="00696647">
            <w:rPr>
              <w:rFonts w:ascii="Times New Roman" w:eastAsia="Calibri" w:hAnsi="Times New Roman"/>
              <w:color w:val="D9D9D9"/>
            </w:rPr>
            <w:t>Exact Firm Name</w:t>
          </w:r>
          <w:r w:rsidR="00696647" w:rsidRPr="009D06B3">
            <w:rPr>
              <w:rFonts w:ascii="Times New Roman" w:eastAsia="Calibri" w:hAnsi="Times New Roman"/>
              <w:color w:val="D9D9D9"/>
            </w:rPr>
            <w:t>.</w:t>
          </w:r>
        </w:sdtContent>
      </w:sdt>
      <w:bookmarkEnd w:id="6"/>
      <w:r w:rsidR="00696647">
        <w:rPr>
          <w:rFonts w:ascii="Times New Roman" w:hAnsi="Times New Roman"/>
          <w:b/>
          <w:sz w:val="10"/>
          <w:szCs w:val="10"/>
        </w:rPr>
        <w:tab/>
      </w:r>
      <w:r w:rsidR="00696647">
        <w:rPr>
          <w:rFonts w:ascii="Times New Roman" w:hAnsi="Times New Roman"/>
          <w:b/>
          <w:sz w:val="10"/>
          <w:szCs w:val="10"/>
        </w:rPr>
        <w:tab/>
      </w:r>
      <w:r w:rsidR="00696647">
        <w:rPr>
          <w:rFonts w:ascii="Times New Roman" w:hAnsi="Times New Roman"/>
          <w:b/>
          <w:sz w:val="10"/>
          <w:szCs w:val="10"/>
        </w:rPr>
        <w:tab/>
      </w:r>
      <w:r w:rsidR="00696647">
        <w:rPr>
          <w:rFonts w:ascii="Times New Roman" w:hAnsi="Times New Roman"/>
          <w:b/>
          <w:sz w:val="10"/>
          <w:szCs w:val="10"/>
        </w:rPr>
        <w:tab/>
      </w:r>
      <w:r w:rsidR="00696647">
        <w:rPr>
          <w:rFonts w:ascii="Times New Roman" w:hAnsi="Times New Roman"/>
          <w:b/>
          <w:sz w:val="10"/>
          <w:szCs w:val="10"/>
        </w:rPr>
        <w:tab/>
      </w:r>
      <w:r w:rsidR="00696647">
        <w:rPr>
          <w:rFonts w:ascii="Times New Roman" w:hAnsi="Times New Roman"/>
          <w:b/>
          <w:sz w:val="10"/>
          <w:szCs w:val="10"/>
        </w:rPr>
        <w:tab/>
      </w:r>
      <w:r w:rsidR="00696647">
        <w:rPr>
          <w:rFonts w:ascii="Times New Roman" w:hAnsi="Times New Roman"/>
          <w:b/>
          <w:sz w:val="10"/>
          <w:szCs w:val="10"/>
        </w:rPr>
        <w:tab/>
      </w:r>
      <w:r w:rsidR="00696647">
        <w:rPr>
          <w:rFonts w:ascii="Times New Roman" w:hAnsi="Times New Roman"/>
          <w:b/>
          <w:sz w:val="10"/>
          <w:szCs w:val="10"/>
        </w:rPr>
        <w:tab/>
        <w:t xml:space="preserve">                    </w:t>
      </w:r>
      <w:r w:rsidR="00696647" w:rsidRPr="00696647">
        <w:rPr>
          <w:rFonts w:ascii="Times New Roman" w:hAnsi="Times New Roman"/>
          <w:b/>
          <w:sz w:val="10"/>
          <w:szCs w:val="10"/>
        </w:rPr>
        <w:t xml:space="preserve"> _________________</w:t>
      </w:r>
      <w:r w:rsidR="00696647" w:rsidRPr="00696647">
        <w:rPr>
          <w:rFonts w:ascii="Times New Roman" w:hAnsi="Times New Roman"/>
          <w:b/>
          <w:sz w:val="10"/>
          <w:szCs w:val="10"/>
          <w:u w:val="single"/>
        </w:rPr>
        <w:t>________________________________________________</w:t>
      </w:r>
      <w:r w:rsidR="00696647">
        <w:rPr>
          <w:rFonts w:ascii="Times New Roman" w:hAnsi="Times New Roman"/>
          <w:b/>
          <w:sz w:val="10"/>
          <w:szCs w:val="10"/>
          <w:u w:val="single"/>
        </w:rPr>
        <w:t xml:space="preserve">                      </w:t>
      </w:r>
      <w:r w:rsidR="00EF20AC">
        <w:rPr>
          <w:rFonts w:ascii="Times New Roman" w:hAnsi="Times New Roman"/>
          <w:b/>
          <w:sz w:val="10"/>
          <w:szCs w:val="10"/>
          <w:u w:val="single"/>
        </w:rPr>
        <w:t xml:space="preserve">                                                                                                           </w:t>
      </w:r>
      <w:r w:rsidR="00696647" w:rsidRPr="00696647">
        <w:rPr>
          <w:rFonts w:ascii="Times New Roman" w:hAnsi="Times New Roman"/>
          <w:b/>
          <w:sz w:val="10"/>
          <w:szCs w:val="10"/>
          <w:u w:val="single"/>
        </w:rPr>
        <w:t>__</w:t>
      </w:r>
      <w:r w:rsidR="00696647">
        <w:rPr>
          <w:rFonts w:ascii="Times New Roman" w:hAnsi="Times New Roman"/>
          <w:b/>
          <w:sz w:val="10"/>
          <w:szCs w:val="10"/>
          <w:u w:val="single"/>
        </w:rPr>
        <w:t xml:space="preserve">              </w:t>
      </w:r>
    </w:p>
    <w:p w14:paraId="104AA553" w14:textId="5294278A" w:rsidR="00696647" w:rsidRPr="0094403C" w:rsidRDefault="00696647" w:rsidP="00696647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t xml:space="preserve">                    </w:t>
      </w:r>
      <w:r w:rsidR="00B73B79">
        <w:rPr>
          <w:rFonts w:ascii="Times New Roman" w:hAnsi="Times New Roman"/>
          <w:b/>
          <w:sz w:val="20"/>
        </w:rPr>
        <w:t xml:space="preserve">                               </w:t>
      </w:r>
      <w:r>
        <w:rPr>
          <w:rFonts w:ascii="Times New Roman" w:hAnsi="Times New Roman"/>
          <w:b/>
          <w:sz w:val="20"/>
        </w:rPr>
        <w:t xml:space="preserve"> </w:t>
      </w:r>
      <w:r w:rsidRPr="0094403C">
        <w:rPr>
          <w:rFonts w:ascii="Times New Roman" w:hAnsi="Times New Roman"/>
          <w:b/>
          <w:sz w:val="20"/>
        </w:rPr>
        <w:t>(Exact Firm Name)</w:t>
      </w:r>
    </w:p>
    <w:p w14:paraId="4CAA3ADB" w14:textId="77777777" w:rsidR="00BD5730" w:rsidRPr="0094403C" w:rsidRDefault="005C1264" w:rsidP="00696647">
      <w:pPr>
        <w:spacing w:line="360" w:lineRule="auto"/>
        <w:rPr>
          <w:rFonts w:ascii="Times New Roman" w:hAnsi="Times New Roman"/>
        </w:rPr>
      </w:pPr>
      <w:r w:rsidRPr="0094403C">
        <w:rPr>
          <w:rFonts w:ascii="Times New Roman" w:hAnsi="Times New Roman"/>
        </w:rPr>
        <w:t>complies in all respects with the provisions of the Nebraska Professional Corporation Act and of the canons, rules, and regulations imposed by this Court.</w:t>
      </w:r>
    </w:p>
    <w:p w14:paraId="39A0C75D" w14:textId="77777777" w:rsidR="00A660C0" w:rsidRDefault="005C1264" w:rsidP="00696647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Times New Roman" w:hAnsi="Times New Roman"/>
        </w:rPr>
      </w:pPr>
      <w:r w:rsidRPr="0094403C">
        <w:rPr>
          <w:rFonts w:ascii="Times New Roman" w:hAnsi="Times New Roman"/>
        </w:rPr>
        <w:t xml:space="preserve">The address of the professional corporation at which the applicant proposes to </w:t>
      </w:r>
      <w:proofErr w:type="gramStart"/>
      <w:r w:rsidRPr="0094403C">
        <w:rPr>
          <w:rFonts w:ascii="Times New Roman" w:hAnsi="Times New Roman"/>
        </w:rPr>
        <w:t>perform</w:t>
      </w:r>
      <w:proofErr w:type="gramEnd"/>
      <w:r w:rsidRPr="0094403C">
        <w:rPr>
          <w:rFonts w:ascii="Times New Roman" w:hAnsi="Times New Roman"/>
        </w:rPr>
        <w:t xml:space="preserve"> </w:t>
      </w:r>
    </w:p>
    <w:p w14:paraId="680D1286" w14:textId="77777777" w:rsidR="00A660C0" w:rsidRDefault="00A660C0" w:rsidP="00696647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Times New Roman" w:hAnsi="Times New Roman"/>
        </w:rPr>
      </w:pPr>
    </w:p>
    <w:p w14:paraId="1774B5CB" w14:textId="783E60A4" w:rsidR="00696647" w:rsidRDefault="005C1264" w:rsidP="00696647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rFonts w:ascii="Times New Roman" w:hAnsi="Times New Roman"/>
        </w:rPr>
      </w:pPr>
      <w:r w:rsidRPr="0094403C">
        <w:rPr>
          <w:rFonts w:ascii="Times New Roman" w:hAnsi="Times New Roman"/>
        </w:rPr>
        <w:t xml:space="preserve">professional services </w:t>
      </w:r>
      <w:proofErr w:type="gramStart"/>
      <w:r w:rsidRPr="0094403C">
        <w:rPr>
          <w:rFonts w:ascii="Times New Roman" w:hAnsi="Times New Roman"/>
        </w:rPr>
        <w:t>is</w:t>
      </w:r>
      <w:proofErr w:type="gramEnd"/>
      <w:r w:rsidRPr="0094403C">
        <w:rPr>
          <w:rFonts w:ascii="Times New Roman" w:hAnsi="Times New Roman"/>
        </w:rPr>
        <w:t xml:space="preserve"> </w:t>
      </w:r>
      <w:r w:rsidR="00696647">
        <w:rPr>
          <w:rFonts w:ascii="Times New Roman" w:hAnsi="Times New Roman"/>
        </w:rPr>
        <w:t xml:space="preserve">     </w:t>
      </w:r>
      <w:bookmarkStart w:id="7" w:name="_Hlk134786051"/>
      <w:sdt>
        <w:sdtPr>
          <w:rPr>
            <w:rFonts w:ascii="Times New Roman" w:hAnsi="Times New Roman"/>
            <w:spacing w:val="-7"/>
          </w:rPr>
          <w:alias w:val="Address, City, State, ZIP"/>
          <w:tag w:val="Address, City, State, ZIP"/>
          <w:id w:val="-365372490"/>
          <w:placeholder>
            <w:docPart w:val="C882A09E74AE41FB929C553124423E2A"/>
          </w:placeholder>
          <w:showingPlcHdr/>
          <w15:appearance w15:val="hidden"/>
          <w:text/>
        </w:sdtPr>
        <w:sdtEndPr/>
        <w:sdtContent>
          <w:r w:rsidR="00696647">
            <w:rPr>
              <w:rFonts w:ascii="Times New Roman" w:eastAsia="Calibri" w:hAnsi="Times New Roman"/>
              <w:color w:val="D9D9D9"/>
            </w:rPr>
            <w:t>Address, City, State, ZIP</w:t>
          </w:r>
          <w:r w:rsidR="00696647" w:rsidRPr="009D06B3">
            <w:rPr>
              <w:rFonts w:ascii="Times New Roman" w:eastAsia="Calibri" w:hAnsi="Times New Roman"/>
              <w:color w:val="D9D9D9"/>
            </w:rPr>
            <w:t>.</w:t>
          </w:r>
        </w:sdtContent>
      </w:sdt>
    </w:p>
    <w:p w14:paraId="588C936B" w14:textId="64D2EC80" w:rsidR="0094403C" w:rsidRPr="00696647" w:rsidRDefault="00696647" w:rsidP="0094403C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Times New Roman" w:hAnsi="Times New Roman"/>
          <w:sz w:val="10"/>
          <w:szCs w:val="10"/>
          <w:u w:val="single"/>
        </w:rPr>
      </w:pPr>
      <w:r w:rsidRPr="00696647">
        <w:rPr>
          <w:rFonts w:ascii="Times New Roman" w:hAnsi="Times New Roman"/>
          <w:sz w:val="10"/>
          <w:szCs w:val="1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4403C" w:rsidRPr="00696647">
        <w:rPr>
          <w:rFonts w:ascii="Times New Roman" w:hAnsi="Times New Roman"/>
          <w:sz w:val="10"/>
          <w:szCs w:val="10"/>
          <w:u w:val="single"/>
        </w:rPr>
        <w:t>______________________________________________.</w:t>
      </w:r>
    </w:p>
    <w:p w14:paraId="24004990" w14:textId="77777777" w:rsidR="005C1264" w:rsidRPr="0094403C" w:rsidRDefault="0094403C" w:rsidP="0022666E">
      <w:pPr>
        <w:spacing w:line="480" w:lineRule="auto"/>
        <w:ind w:left="2880" w:firstLine="720"/>
        <w:jc w:val="both"/>
        <w:rPr>
          <w:rFonts w:ascii="Times New Roman" w:hAnsi="Times New Roman"/>
        </w:rPr>
      </w:pPr>
      <w:r w:rsidRPr="0022666E">
        <w:rPr>
          <w:rFonts w:ascii="Times New Roman" w:hAnsi="Times New Roman"/>
          <w:b/>
          <w:sz w:val="18"/>
        </w:rPr>
        <w:t>(Address, City, State, Zip)</w:t>
      </w:r>
    </w:p>
    <w:bookmarkEnd w:id="7"/>
    <w:p w14:paraId="3A12DD0C" w14:textId="77777777" w:rsidR="0022666E" w:rsidRPr="0022666E" w:rsidRDefault="00F30F1C" w:rsidP="0022666E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405"/>
        <w:rPr>
          <w:rFonts w:ascii="Times New Roman" w:hAnsi="Times New Roman"/>
          <w:szCs w:val="20"/>
        </w:rPr>
      </w:pPr>
      <w:r w:rsidRPr="0022666E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 wp14:anchorId="7D3F93BB" wp14:editId="0B135AB5">
            <wp:simplePos x="0" y="0"/>
            <wp:positionH relativeFrom="margin">
              <wp:posOffset>-180975</wp:posOffset>
            </wp:positionH>
            <wp:positionV relativeFrom="paragraph">
              <wp:posOffset>13970</wp:posOffset>
            </wp:positionV>
            <wp:extent cx="1186962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62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66E" w:rsidRPr="0022666E">
        <w:rPr>
          <w:rFonts w:ascii="Times New Roman" w:hAnsi="Times New Roman"/>
          <w:szCs w:val="20"/>
        </w:rPr>
        <w:t>IN TESTIMONY WHEREOF, I have hereunto set my hand and caused to be affixed the Seal of the Court, in the City of Lincoln, this __________________.</w:t>
      </w:r>
    </w:p>
    <w:p w14:paraId="00B6F6FF" w14:textId="77777777" w:rsidR="0022666E" w:rsidRPr="0022666E" w:rsidRDefault="0022666E" w:rsidP="0022666E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405"/>
        <w:rPr>
          <w:rFonts w:ascii="Times New Roman" w:hAnsi="Times New Roman"/>
          <w:szCs w:val="20"/>
        </w:rPr>
      </w:pPr>
    </w:p>
    <w:p w14:paraId="062E3BC1" w14:textId="77777777" w:rsidR="0022666E" w:rsidRPr="0022666E" w:rsidRDefault="0022666E" w:rsidP="0022666E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480" w:lineRule="auto"/>
        <w:rPr>
          <w:rFonts w:ascii="Times New Roman" w:hAnsi="Times New Roman"/>
          <w:szCs w:val="20"/>
        </w:rPr>
      </w:pPr>
    </w:p>
    <w:p w14:paraId="36B7078C" w14:textId="77777777" w:rsidR="0022666E" w:rsidRPr="0022666E" w:rsidRDefault="0022666E" w:rsidP="0022666E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firstLine="2405"/>
        <w:rPr>
          <w:rFonts w:ascii="Times New Roman" w:hAnsi="Times New Roman"/>
          <w:szCs w:val="20"/>
        </w:rPr>
      </w:pPr>
      <w:r w:rsidRPr="0022666E">
        <w:rPr>
          <w:rFonts w:ascii="Times New Roman" w:hAnsi="Times New Roman"/>
          <w:szCs w:val="20"/>
        </w:rPr>
        <w:t>__________________________________________________</w:t>
      </w:r>
    </w:p>
    <w:p w14:paraId="26A9602F" w14:textId="77777777" w:rsidR="0022666E" w:rsidRPr="0022666E" w:rsidRDefault="0022666E" w:rsidP="0022666E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firstLine="2405"/>
        <w:rPr>
          <w:rFonts w:ascii="Times New Roman" w:hAnsi="Times New Roman"/>
          <w:szCs w:val="20"/>
        </w:rPr>
      </w:pPr>
      <w:r w:rsidRPr="0022666E">
        <w:rPr>
          <w:rFonts w:ascii="Times New Roman" w:hAnsi="Times New Roman"/>
          <w:szCs w:val="20"/>
        </w:rPr>
        <w:t xml:space="preserve">Clerk, Supreme Court of </w:t>
      </w:r>
      <w:smartTag w:uri="urn:schemas-microsoft-com:office:smarttags" w:element="place">
        <w:smartTag w:uri="urn:schemas-microsoft-com:office:smarttags" w:element="State">
          <w:r w:rsidRPr="0022666E">
            <w:rPr>
              <w:rFonts w:ascii="Times New Roman" w:hAnsi="Times New Roman"/>
              <w:szCs w:val="20"/>
            </w:rPr>
            <w:t>Nebraska</w:t>
          </w:r>
        </w:smartTag>
      </w:smartTag>
    </w:p>
    <w:p w14:paraId="4ADBA8E4" w14:textId="77777777" w:rsidR="005C1264" w:rsidRPr="0094403C" w:rsidRDefault="005C1264" w:rsidP="0022666E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400"/>
        <w:jc w:val="both"/>
        <w:rPr>
          <w:rFonts w:ascii="Times New Roman" w:hAnsi="Times New Roman"/>
        </w:rPr>
      </w:pPr>
    </w:p>
    <w:p w14:paraId="67EB070C" w14:textId="77777777" w:rsidR="00C00258" w:rsidRPr="0094403C" w:rsidRDefault="00C00258" w:rsidP="005C1264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Times New Roman" w:hAnsi="Times New Roman"/>
        </w:rPr>
      </w:pPr>
    </w:p>
    <w:p w14:paraId="3E7A377E" w14:textId="77777777" w:rsidR="009D646A" w:rsidRDefault="005C1264" w:rsidP="00C00258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Times New Roman" w:hAnsi="Times New Roman"/>
        </w:rPr>
      </w:pPr>
      <w:r w:rsidRPr="0094403C">
        <w:rPr>
          <w:rFonts w:ascii="Times New Roman" w:hAnsi="Times New Roman"/>
        </w:rPr>
        <w:t>This certificate expires one year from the date of issuance.</w:t>
      </w:r>
    </w:p>
    <w:p w14:paraId="71AFB855" w14:textId="77777777" w:rsidR="0088633C" w:rsidRPr="0094403C" w:rsidRDefault="0088633C" w:rsidP="00C00258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Times New Roman" w:hAnsi="Times New Roman"/>
        </w:rPr>
      </w:pPr>
    </w:p>
    <w:sectPr w:rsidR="0088633C" w:rsidRPr="009440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CCBB" w14:textId="77777777" w:rsidR="00C3354D" w:rsidRDefault="00C3354D" w:rsidP="0088633C">
      <w:r>
        <w:separator/>
      </w:r>
    </w:p>
  </w:endnote>
  <w:endnote w:type="continuationSeparator" w:id="0">
    <w:p w14:paraId="3691CCAD" w14:textId="77777777" w:rsidR="00C3354D" w:rsidRDefault="00C3354D" w:rsidP="0088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2EFF" w14:textId="1D5D40F9" w:rsidR="00153850" w:rsidRPr="00153850" w:rsidRDefault="00153850" w:rsidP="00153850">
    <w:pPr>
      <w:pStyle w:val="Footer"/>
      <w:jc w:val="center"/>
      <w:rPr>
        <w:rFonts w:ascii="Times New Roman" w:hAnsi="Times New Roman"/>
      </w:rPr>
    </w:pPr>
    <w:r w:rsidRPr="00153850">
      <w:rPr>
        <w:rFonts w:ascii="Times New Roman" w:hAnsi="Times New Roman"/>
      </w:rPr>
      <w:t xml:space="preserve">Appendix 1 (Neb. Ct. R. Chapter 3 Article </w:t>
    </w:r>
    <w:r>
      <w:rPr>
        <w:rFonts w:ascii="Times New Roman" w:hAnsi="Times New Roman"/>
      </w:rPr>
      <w:t>6</w:t>
    </w:r>
    <w:r w:rsidRPr="00153850">
      <w:rPr>
        <w:rFonts w:ascii="Times New Roman" w:hAnsi="Times New Roman"/>
      </w:rPr>
      <w:t>)</w:t>
    </w:r>
  </w:p>
  <w:p w14:paraId="4EAA93D3" w14:textId="77777777" w:rsidR="00153850" w:rsidRPr="00153850" w:rsidRDefault="00153850" w:rsidP="00153850">
    <w:pPr>
      <w:pStyle w:val="Footer"/>
      <w:jc w:val="center"/>
      <w:rPr>
        <w:rFonts w:ascii="Times New Roman" w:hAnsi="Times New Roman"/>
      </w:rPr>
    </w:pPr>
    <w:r w:rsidRPr="00153850">
      <w:rPr>
        <w:rFonts w:ascii="Times New Roman" w:hAnsi="Times New Roman"/>
      </w:rPr>
      <w:t>Effective May 10, 2023.</w:t>
    </w:r>
  </w:p>
  <w:p w14:paraId="28A8A2C2" w14:textId="6ACE841D" w:rsidR="00696647" w:rsidRPr="00153850" w:rsidRDefault="00696647" w:rsidP="00153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1A41" w14:textId="77777777" w:rsidR="00C3354D" w:rsidRDefault="00C3354D" w:rsidP="0088633C">
      <w:r>
        <w:separator/>
      </w:r>
    </w:p>
  </w:footnote>
  <w:footnote w:type="continuationSeparator" w:id="0">
    <w:p w14:paraId="0C0CAE90" w14:textId="77777777" w:rsidR="00C3354D" w:rsidRDefault="00C3354D" w:rsidP="00886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64"/>
    <w:rsid w:val="00150227"/>
    <w:rsid w:val="00153850"/>
    <w:rsid w:val="001728A4"/>
    <w:rsid w:val="0021359E"/>
    <w:rsid w:val="0022666E"/>
    <w:rsid w:val="00506F8D"/>
    <w:rsid w:val="005C1264"/>
    <w:rsid w:val="006201A1"/>
    <w:rsid w:val="00650E1C"/>
    <w:rsid w:val="00696647"/>
    <w:rsid w:val="007F5E7E"/>
    <w:rsid w:val="0088633C"/>
    <w:rsid w:val="008A5D28"/>
    <w:rsid w:val="0094403C"/>
    <w:rsid w:val="009D646A"/>
    <w:rsid w:val="009F6093"/>
    <w:rsid w:val="00A660C0"/>
    <w:rsid w:val="00AD3FF0"/>
    <w:rsid w:val="00B73B79"/>
    <w:rsid w:val="00B820AF"/>
    <w:rsid w:val="00BD5730"/>
    <w:rsid w:val="00C00258"/>
    <w:rsid w:val="00C033A2"/>
    <w:rsid w:val="00C3354D"/>
    <w:rsid w:val="00CD324D"/>
    <w:rsid w:val="00D101A1"/>
    <w:rsid w:val="00D50F0B"/>
    <w:rsid w:val="00EB6947"/>
    <w:rsid w:val="00ED14F9"/>
    <w:rsid w:val="00EF20AC"/>
    <w:rsid w:val="00F30F1C"/>
    <w:rsid w:val="00F71F2C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2BC70E2"/>
  <w15:chartTrackingRefBased/>
  <w15:docId w15:val="{275A7D5B-9F70-4201-82DE-535ED375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26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6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33C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3C"/>
    <w:rPr>
      <w:rFonts w:ascii="Courier" w:eastAsia="Times New Roman" w:hAnsi="Courier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135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931A21144C4838898F1A238625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69070-430C-4F4E-8B10-4BC0CC552E14}"/>
      </w:docPartPr>
      <w:docPartBody>
        <w:p w:rsidR="008E37B5" w:rsidRDefault="00DC5630" w:rsidP="00DC5630">
          <w:pPr>
            <w:pStyle w:val="3A931A21144C4838898F1A2386252C495"/>
          </w:pPr>
          <w:r>
            <w:rPr>
              <w:rFonts w:ascii="Times New Roman" w:eastAsia="Calibri" w:hAnsi="Times New Roman"/>
              <w:color w:val="D9D9D9"/>
            </w:rPr>
            <w:t>Exact Firm Name</w:t>
          </w:r>
          <w:r w:rsidRPr="009D06B3">
            <w:rPr>
              <w:rFonts w:ascii="Times New Roman" w:eastAsia="Calibri" w:hAnsi="Times New Roman"/>
              <w:color w:val="D9D9D9"/>
            </w:rPr>
            <w:t>.</w:t>
          </w:r>
        </w:p>
      </w:docPartBody>
    </w:docPart>
    <w:docPart>
      <w:docPartPr>
        <w:name w:val="659088C89CCE45A3AB7AC4116A35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540A-2F52-41B3-9754-6ED9216395D6}"/>
      </w:docPartPr>
      <w:docPartBody>
        <w:p w:rsidR="008E37B5" w:rsidRDefault="00DC5630" w:rsidP="00DC5630">
          <w:pPr>
            <w:pStyle w:val="659088C89CCE45A3AB7AC4116A3525483"/>
          </w:pPr>
          <w:r>
            <w:rPr>
              <w:rFonts w:ascii="Times New Roman" w:eastAsia="Calibri" w:hAnsi="Times New Roman"/>
              <w:color w:val="D9D9D9"/>
            </w:rPr>
            <w:t>Name, Residence, Address, City, State, ZIP</w:t>
          </w:r>
          <w:r w:rsidRPr="009D06B3">
            <w:rPr>
              <w:rFonts w:ascii="Times New Roman" w:eastAsia="Calibri" w:hAnsi="Times New Roman"/>
              <w:color w:val="D9D9D9"/>
            </w:rPr>
            <w:t>.</w:t>
          </w:r>
        </w:p>
      </w:docPartBody>
    </w:docPart>
    <w:docPart>
      <w:docPartPr>
        <w:name w:val="B9EADF91372F43EF897ABABB4CD9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82210-7267-476D-A2B1-9D18AAB4078C}"/>
      </w:docPartPr>
      <w:docPartBody>
        <w:p w:rsidR="008E37B5" w:rsidRDefault="00DC5630" w:rsidP="00DC5630">
          <w:pPr>
            <w:pStyle w:val="B9EADF91372F43EF897ABABB4CD9C25A2"/>
          </w:pPr>
          <w:r>
            <w:rPr>
              <w:rFonts w:ascii="Times New Roman" w:eastAsia="Calibri" w:hAnsi="Times New Roman"/>
              <w:color w:val="D9D9D9"/>
            </w:rPr>
            <w:t>Name, Residence, Address, City, State, ZIP</w:t>
          </w:r>
          <w:r w:rsidRPr="009D06B3">
            <w:rPr>
              <w:rFonts w:ascii="Times New Roman" w:eastAsia="Calibri" w:hAnsi="Times New Roman"/>
              <w:color w:val="D9D9D9"/>
            </w:rPr>
            <w:t>.</w:t>
          </w:r>
        </w:p>
      </w:docPartBody>
    </w:docPart>
    <w:docPart>
      <w:docPartPr>
        <w:name w:val="52036FFB7DF140EDBDF0826935BDE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8B508-5B44-4957-9B6E-6761A21514D0}"/>
      </w:docPartPr>
      <w:docPartBody>
        <w:p w:rsidR="008E37B5" w:rsidRDefault="00DC5630" w:rsidP="00DC5630">
          <w:pPr>
            <w:pStyle w:val="52036FFB7DF140EDBDF0826935BDEC142"/>
          </w:pPr>
          <w:r>
            <w:rPr>
              <w:rFonts w:ascii="Times New Roman" w:eastAsia="Calibri" w:hAnsi="Times New Roman"/>
              <w:color w:val="D9D9D9"/>
            </w:rPr>
            <w:t>Exact Firm Name</w:t>
          </w:r>
          <w:r w:rsidRPr="009D06B3">
            <w:rPr>
              <w:rFonts w:ascii="Times New Roman" w:eastAsia="Calibri" w:hAnsi="Times New Roman"/>
              <w:color w:val="D9D9D9"/>
            </w:rPr>
            <w:t>.</w:t>
          </w:r>
        </w:p>
      </w:docPartBody>
    </w:docPart>
    <w:docPart>
      <w:docPartPr>
        <w:name w:val="C882A09E74AE41FB929C55312442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D02B-5DEB-4456-9225-5F2356977182}"/>
      </w:docPartPr>
      <w:docPartBody>
        <w:p w:rsidR="008E37B5" w:rsidRDefault="00DC5630" w:rsidP="00DC5630">
          <w:pPr>
            <w:pStyle w:val="C882A09E74AE41FB929C553124423E2A2"/>
          </w:pPr>
          <w:r>
            <w:rPr>
              <w:rFonts w:ascii="Times New Roman" w:eastAsia="Calibri" w:hAnsi="Times New Roman"/>
              <w:color w:val="D9D9D9"/>
            </w:rPr>
            <w:t>Address, City, State, ZIP</w:t>
          </w:r>
          <w:r w:rsidRPr="009D06B3">
            <w:rPr>
              <w:rFonts w:ascii="Times New Roman" w:eastAsia="Calibri" w:hAnsi="Times New Roman"/>
              <w:color w:val="D9D9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30"/>
    <w:rsid w:val="003631D0"/>
    <w:rsid w:val="00656793"/>
    <w:rsid w:val="008E37B5"/>
    <w:rsid w:val="00DC5630"/>
    <w:rsid w:val="00E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630"/>
    <w:rPr>
      <w:color w:val="808080"/>
    </w:rPr>
  </w:style>
  <w:style w:type="paragraph" w:customStyle="1" w:styleId="3A931A21144C4838898F1A2386252C495">
    <w:name w:val="3A931A21144C4838898F1A2386252C495"/>
    <w:rsid w:val="00DC56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kern w:val="0"/>
      <w:sz w:val="24"/>
      <w:szCs w:val="24"/>
      <w14:ligatures w14:val="none"/>
    </w:rPr>
  </w:style>
  <w:style w:type="paragraph" w:customStyle="1" w:styleId="659088C89CCE45A3AB7AC4116A3525483">
    <w:name w:val="659088C89CCE45A3AB7AC4116A3525483"/>
    <w:rsid w:val="00DC56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kern w:val="0"/>
      <w:sz w:val="24"/>
      <w:szCs w:val="24"/>
      <w14:ligatures w14:val="none"/>
    </w:rPr>
  </w:style>
  <w:style w:type="paragraph" w:customStyle="1" w:styleId="B9EADF91372F43EF897ABABB4CD9C25A2">
    <w:name w:val="B9EADF91372F43EF897ABABB4CD9C25A2"/>
    <w:rsid w:val="00DC56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kern w:val="0"/>
      <w:sz w:val="24"/>
      <w:szCs w:val="24"/>
      <w14:ligatures w14:val="none"/>
    </w:rPr>
  </w:style>
  <w:style w:type="paragraph" w:customStyle="1" w:styleId="52036FFB7DF140EDBDF0826935BDEC142">
    <w:name w:val="52036FFB7DF140EDBDF0826935BDEC142"/>
    <w:rsid w:val="00DC56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kern w:val="0"/>
      <w:sz w:val="24"/>
      <w:szCs w:val="24"/>
      <w14:ligatures w14:val="none"/>
    </w:rPr>
  </w:style>
  <w:style w:type="paragraph" w:customStyle="1" w:styleId="C882A09E74AE41FB929C553124423E2A2">
    <w:name w:val="C882A09E74AE41FB929C553124423E2A2"/>
    <w:rsid w:val="00DC56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Oliveros</dc:creator>
  <cp:keywords/>
  <dc:description/>
  <cp:lastModifiedBy>Werner, Christina</cp:lastModifiedBy>
  <cp:revision>2</cp:revision>
  <cp:lastPrinted>2023-05-08T22:59:00Z</cp:lastPrinted>
  <dcterms:created xsi:type="dcterms:W3CDTF">2023-05-15T17:32:00Z</dcterms:created>
  <dcterms:modified xsi:type="dcterms:W3CDTF">2023-05-15T17:32:00Z</dcterms:modified>
</cp:coreProperties>
</file>